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59C7" w:rsidRDefault="00EF59C7"/>
    <w:p w:rsidR="00EF59C7" w:rsidRPr="00943BC5" w:rsidRDefault="0037511D">
      <w:pPr>
        <w:jc w:val="center"/>
        <w:rPr>
          <w:rFonts w:cs="Times New Roman"/>
          <w:b/>
          <w:bCs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thick"/>
        </w:rPr>
        <w:drawing>
          <wp:anchor distT="0" distB="0" distL="114300" distR="114300" simplePos="0" relativeHeight="251659264" behindDoc="0" locked="0" layoutInCell="1" allowOverlap="1" wp14:anchorId="2349F052" wp14:editId="66954025">
            <wp:simplePos x="0" y="0"/>
            <wp:positionH relativeFrom="margin">
              <wp:posOffset>1562100</wp:posOffset>
            </wp:positionH>
            <wp:positionV relativeFrom="margin">
              <wp:posOffset>298450</wp:posOffset>
            </wp:positionV>
            <wp:extent cx="4038600" cy="1538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E7F24">
        <w:rPr>
          <w:rFonts w:cs="Times New Roman"/>
          <w:b/>
          <w:bCs/>
          <w:sz w:val="40"/>
          <w:szCs w:val="40"/>
          <w:u w:val="single"/>
        </w:rPr>
        <w:t>Fire Evacuation P</w:t>
      </w:r>
      <w:r w:rsidR="00943BC5" w:rsidRPr="00943BC5">
        <w:rPr>
          <w:rFonts w:cs="Times New Roman"/>
          <w:b/>
          <w:bCs/>
          <w:sz w:val="40"/>
          <w:szCs w:val="40"/>
          <w:u w:val="single"/>
        </w:rPr>
        <w:t>rocedure</w:t>
      </w:r>
    </w:p>
    <w:p w:rsidR="00EF59C7" w:rsidRDefault="00EF59C7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</w:p>
    <w:p w:rsidR="00EF59C7" w:rsidRPr="00943BC5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It is important that all adults and children know what to do as soon as possible in c</w:t>
      </w:r>
      <w:r w:rsidR="00943BC5">
        <w:rPr>
          <w:rFonts w:cs="Times New Roman"/>
          <w:sz w:val="28"/>
          <w:szCs w:val="28"/>
        </w:rPr>
        <w:t xml:space="preserve">ase of a fire on the playschool/primary school </w:t>
      </w:r>
      <w:r w:rsidRPr="00943BC5">
        <w:rPr>
          <w:rFonts w:cs="Times New Roman"/>
          <w:sz w:val="28"/>
          <w:szCs w:val="28"/>
        </w:rPr>
        <w:t>premises.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943BC5" w:rsidRDefault="00943BC5">
      <w:pPr>
        <w:rPr>
          <w:rFonts w:cs="Times New Roman"/>
          <w:sz w:val="28"/>
          <w:szCs w:val="28"/>
        </w:rPr>
      </w:pPr>
    </w:p>
    <w:p w:rsidR="00EF59C7" w:rsidRPr="00943BC5" w:rsidRDefault="00943BC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Upon hearing fire alarm sound, everyone must</w:t>
      </w:r>
      <w:r w:rsidR="006C537C" w:rsidRPr="00943BC5">
        <w:rPr>
          <w:rFonts w:cs="Times New Roman"/>
          <w:sz w:val="28"/>
          <w:szCs w:val="28"/>
        </w:rPr>
        <w:t>:</w:t>
      </w:r>
    </w:p>
    <w:p w:rsidR="00EF59C7" w:rsidRPr="00943BC5" w:rsidRDefault="006C537C" w:rsidP="00943BC5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Stop what they are doing!</w:t>
      </w:r>
    </w:p>
    <w:p w:rsidR="00EF59C7" w:rsidRPr="00943BC5" w:rsidRDefault="006C537C" w:rsidP="00943BC5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Stand still!</w:t>
      </w:r>
    </w:p>
    <w:p w:rsidR="00EF59C7" w:rsidRPr="00943BC5" w:rsidRDefault="006C537C" w:rsidP="00943BC5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Stop talking and listen!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EF59C7" w:rsidRPr="00943BC5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The leader will:</w:t>
      </w:r>
    </w:p>
    <w:p w:rsidR="00EF59C7" w:rsidRPr="00943BC5" w:rsidRDefault="006C537C" w:rsidP="00943BC5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Tell the children to line up!</w:t>
      </w:r>
    </w:p>
    <w:p w:rsidR="00EF59C7" w:rsidRPr="00943BC5" w:rsidRDefault="00943BC5" w:rsidP="00943BC5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Instruct assistant</w:t>
      </w:r>
      <w:r w:rsidR="006C537C" w:rsidRPr="00943BC5">
        <w:rPr>
          <w:rFonts w:cs="Times New Roman"/>
          <w:sz w:val="28"/>
          <w:szCs w:val="28"/>
        </w:rPr>
        <w:t>s to lead the children</w:t>
      </w:r>
      <w:r>
        <w:rPr>
          <w:rFonts w:cs="Times New Roman"/>
          <w:sz w:val="28"/>
          <w:szCs w:val="28"/>
        </w:rPr>
        <w:t xml:space="preserve"> out of the Playschool</w:t>
      </w:r>
      <w:r w:rsidR="006C537C" w:rsidRPr="00943B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in an orderly line towards</w:t>
      </w:r>
      <w:r w:rsidR="006C537C" w:rsidRPr="00943BC5">
        <w:rPr>
          <w:rFonts w:cs="Times New Roman"/>
          <w:sz w:val="28"/>
          <w:szCs w:val="28"/>
        </w:rPr>
        <w:t xml:space="preserve"> the grass playing field, keeping the children calm!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EF59C7" w:rsidRPr="00943BC5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All staff will leave the premises with the children and assemble on the grass playing field.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EF59C7" w:rsidRPr="00943BC5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The leader will be the last to leave the playschool, ensuring to check the toilets, kitchen or elsewhere in the room so no one is left behind.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EF59C7" w:rsidRPr="00943BC5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The leader will collect the register, first aid box</w:t>
      </w:r>
      <w:r w:rsidR="0037511D">
        <w:rPr>
          <w:rFonts w:cs="Times New Roman"/>
          <w:sz w:val="28"/>
          <w:szCs w:val="28"/>
        </w:rPr>
        <w:t>, any medication</w:t>
      </w:r>
      <w:r w:rsidRPr="00943BC5">
        <w:rPr>
          <w:rFonts w:cs="Times New Roman"/>
          <w:sz w:val="28"/>
          <w:szCs w:val="28"/>
        </w:rPr>
        <w:t xml:space="preserve"> and mobile phone and leave the playschool.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EF59C7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After joining the children and staff, the leader will call the register to ensure that all children marked present at the beginning of the session are present.</w:t>
      </w:r>
    </w:p>
    <w:p w:rsidR="0037511D" w:rsidRDefault="0037511D">
      <w:pPr>
        <w:rPr>
          <w:rFonts w:cs="Times New Roman"/>
          <w:sz w:val="28"/>
          <w:szCs w:val="28"/>
        </w:rPr>
      </w:pPr>
    </w:p>
    <w:p w:rsidR="0037511D" w:rsidRPr="00943BC5" w:rsidRDefault="0037511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Children should stand looking away from the building in the event of any glass shattering.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EF59C7" w:rsidRPr="00943BC5" w:rsidRDefault="006C537C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At this point t</w:t>
      </w:r>
      <w:r w:rsidR="00943BC5">
        <w:rPr>
          <w:rFonts w:cs="Times New Roman"/>
          <w:sz w:val="28"/>
          <w:szCs w:val="28"/>
        </w:rPr>
        <w:t xml:space="preserve">he leader will liaise with the </w:t>
      </w:r>
      <w:proofErr w:type="spellStart"/>
      <w:r w:rsidR="00943BC5">
        <w:rPr>
          <w:rFonts w:cs="Times New Roman"/>
          <w:sz w:val="28"/>
          <w:szCs w:val="28"/>
        </w:rPr>
        <w:t>H</w:t>
      </w:r>
      <w:r w:rsidRPr="00943BC5">
        <w:rPr>
          <w:rFonts w:cs="Times New Roman"/>
          <w:sz w:val="28"/>
          <w:szCs w:val="28"/>
        </w:rPr>
        <w:t>ea</w:t>
      </w:r>
      <w:r w:rsidR="00943BC5">
        <w:rPr>
          <w:rFonts w:cs="Times New Roman"/>
          <w:sz w:val="28"/>
          <w:szCs w:val="28"/>
        </w:rPr>
        <w:t>dteacher</w:t>
      </w:r>
      <w:proofErr w:type="spellEnd"/>
      <w:r w:rsidR="00943BC5">
        <w:rPr>
          <w:rFonts w:cs="Times New Roman"/>
          <w:sz w:val="28"/>
          <w:szCs w:val="28"/>
        </w:rPr>
        <w:t xml:space="preserve"> of the Primary S</w:t>
      </w:r>
      <w:r w:rsidRPr="00943BC5">
        <w:rPr>
          <w:rFonts w:cs="Times New Roman"/>
          <w:sz w:val="28"/>
          <w:szCs w:val="28"/>
        </w:rPr>
        <w:t xml:space="preserve">chool. Should there be a need to evacuate the </w:t>
      </w:r>
      <w:r w:rsidR="00943BC5" w:rsidRPr="00943BC5">
        <w:rPr>
          <w:rFonts w:cs="Times New Roman"/>
          <w:sz w:val="28"/>
          <w:szCs w:val="28"/>
        </w:rPr>
        <w:t>school;</w:t>
      </w:r>
      <w:r w:rsidRPr="00943BC5">
        <w:rPr>
          <w:rFonts w:cs="Times New Roman"/>
          <w:sz w:val="28"/>
          <w:szCs w:val="28"/>
        </w:rPr>
        <w:t xml:space="preserve"> the school plan will be followed.</w:t>
      </w:r>
    </w:p>
    <w:p w:rsidR="00EF59C7" w:rsidRPr="00943BC5" w:rsidRDefault="00EF59C7">
      <w:pPr>
        <w:rPr>
          <w:rFonts w:cs="Times New Roman"/>
          <w:sz w:val="28"/>
          <w:szCs w:val="28"/>
        </w:rPr>
      </w:pPr>
    </w:p>
    <w:p w:rsidR="00943BC5" w:rsidRDefault="00943BC5">
      <w:pPr>
        <w:rPr>
          <w:rFonts w:cs="Times New Roman"/>
          <w:sz w:val="28"/>
          <w:szCs w:val="28"/>
        </w:rPr>
      </w:pPr>
    </w:p>
    <w:p w:rsidR="006C537C" w:rsidRDefault="006C537C" w:rsidP="00943BC5">
      <w:pPr>
        <w:jc w:val="center"/>
        <w:rPr>
          <w:rFonts w:cs="Times New Roman"/>
          <w:b/>
          <w:sz w:val="28"/>
          <w:szCs w:val="28"/>
          <w:u w:val="thick"/>
        </w:rPr>
      </w:pPr>
      <w:r w:rsidRPr="00943BC5">
        <w:rPr>
          <w:rFonts w:cs="Times New Roman"/>
          <w:b/>
          <w:sz w:val="28"/>
          <w:szCs w:val="28"/>
          <w:u w:val="thick"/>
        </w:rPr>
        <w:t>NO ONE WILL REENTER THE PLAYSCHOOL UNTIL IT IS DECLARED SAFE</w:t>
      </w:r>
    </w:p>
    <w:p w:rsidR="00943BC5" w:rsidRDefault="00943BC5" w:rsidP="00943BC5">
      <w:pPr>
        <w:jc w:val="center"/>
        <w:rPr>
          <w:rFonts w:cs="Times New Roman"/>
          <w:b/>
          <w:sz w:val="28"/>
          <w:szCs w:val="28"/>
          <w:u w:val="thick"/>
        </w:rPr>
      </w:pPr>
    </w:p>
    <w:p w:rsidR="00943BC5" w:rsidRDefault="00943BC5" w:rsidP="00943BC5">
      <w:pPr>
        <w:jc w:val="center"/>
        <w:rPr>
          <w:rFonts w:cs="Times New Roman"/>
          <w:b/>
          <w:sz w:val="28"/>
          <w:szCs w:val="28"/>
          <w:u w:val="thick"/>
        </w:rPr>
      </w:pPr>
    </w:p>
    <w:p w:rsidR="00943BC5" w:rsidRDefault="00943BC5" w:rsidP="00943BC5">
      <w:pPr>
        <w:jc w:val="center"/>
        <w:rPr>
          <w:rFonts w:cs="Times New Roman"/>
          <w:b/>
          <w:sz w:val="28"/>
          <w:szCs w:val="28"/>
          <w:u w:val="thick"/>
        </w:rPr>
      </w:pPr>
    </w:p>
    <w:p w:rsidR="00943BC5" w:rsidRDefault="00943BC5" w:rsidP="00943BC5">
      <w:pPr>
        <w:jc w:val="center"/>
        <w:rPr>
          <w:rFonts w:cs="Times New Roman"/>
          <w:b/>
          <w:sz w:val="28"/>
          <w:szCs w:val="28"/>
          <w:u w:val="thick"/>
        </w:rPr>
      </w:pPr>
    </w:p>
    <w:p w:rsidR="00943BC5" w:rsidRDefault="00943BC5" w:rsidP="00943BC5">
      <w:pPr>
        <w:jc w:val="center"/>
        <w:rPr>
          <w:rFonts w:cs="Times New Roman"/>
          <w:b/>
          <w:sz w:val="28"/>
          <w:szCs w:val="28"/>
          <w:u w:val="thick"/>
        </w:rPr>
      </w:pPr>
    </w:p>
    <w:p w:rsidR="00943BC5" w:rsidRDefault="00943BC5" w:rsidP="00943BC5">
      <w:pPr>
        <w:jc w:val="center"/>
        <w:rPr>
          <w:rFonts w:cs="Times New Roman"/>
          <w:b/>
          <w:sz w:val="28"/>
          <w:szCs w:val="28"/>
          <w:u w:val="thick"/>
        </w:rPr>
      </w:pPr>
    </w:p>
    <w:p w:rsidR="00943BC5" w:rsidRDefault="00943BC5" w:rsidP="00943BC5">
      <w:pPr>
        <w:rPr>
          <w:rFonts w:cs="Times New Roman"/>
          <w:sz w:val="28"/>
          <w:szCs w:val="28"/>
        </w:rPr>
      </w:pPr>
    </w:p>
    <w:p w:rsidR="00943BC5" w:rsidRPr="00943BC5" w:rsidRDefault="00943BC5" w:rsidP="00943BC5">
      <w:pPr>
        <w:rPr>
          <w:rFonts w:cs="Times New Roman"/>
          <w:sz w:val="28"/>
          <w:szCs w:val="28"/>
        </w:rPr>
      </w:pPr>
      <w:r w:rsidRPr="00943BC5">
        <w:rPr>
          <w:rFonts w:cs="Times New Roman"/>
          <w:sz w:val="28"/>
          <w:szCs w:val="28"/>
        </w:rPr>
        <w:t>R</w:t>
      </w:r>
      <w:r w:rsidR="0037511D">
        <w:rPr>
          <w:rFonts w:cs="Times New Roman"/>
          <w:sz w:val="28"/>
          <w:szCs w:val="28"/>
        </w:rPr>
        <w:t>eviewed and Updated September 2021</w:t>
      </w:r>
    </w:p>
    <w:sectPr w:rsidR="00943BC5" w:rsidRPr="00943BC5" w:rsidSect="00033865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DB1DDB"/>
    <w:multiLevelType w:val="hybridMultilevel"/>
    <w:tmpl w:val="81C28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F4DBB"/>
    <w:multiLevelType w:val="hybridMultilevel"/>
    <w:tmpl w:val="46B2A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8E"/>
    <w:rsid w:val="00033865"/>
    <w:rsid w:val="000F1D52"/>
    <w:rsid w:val="00116A8E"/>
    <w:rsid w:val="0019123E"/>
    <w:rsid w:val="00212557"/>
    <w:rsid w:val="0037511D"/>
    <w:rsid w:val="006C537C"/>
    <w:rsid w:val="00943BC5"/>
    <w:rsid w:val="00EF59C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EF59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F59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F59C7"/>
    <w:pPr>
      <w:spacing w:after="120"/>
    </w:pPr>
  </w:style>
  <w:style w:type="paragraph" w:styleId="List">
    <w:name w:val="List"/>
    <w:basedOn w:val="BodyText"/>
    <w:rsid w:val="00EF59C7"/>
  </w:style>
  <w:style w:type="paragraph" w:styleId="Caption">
    <w:name w:val="caption"/>
    <w:basedOn w:val="Normal"/>
    <w:qFormat/>
    <w:rsid w:val="00EF59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59C7"/>
    <w:pPr>
      <w:suppressLineNumbers/>
    </w:pPr>
  </w:style>
  <w:style w:type="paragraph" w:styleId="ListParagraph">
    <w:name w:val="List Paragraph"/>
    <w:basedOn w:val="Normal"/>
    <w:uiPriority w:val="34"/>
    <w:qFormat/>
    <w:rsid w:val="00943BC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EF59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F59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F59C7"/>
    <w:pPr>
      <w:spacing w:after="120"/>
    </w:pPr>
  </w:style>
  <w:style w:type="paragraph" w:styleId="List">
    <w:name w:val="List"/>
    <w:basedOn w:val="BodyText"/>
    <w:rsid w:val="00EF59C7"/>
  </w:style>
  <w:style w:type="paragraph" w:styleId="Caption">
    <w:name w:val="caption"/>
    <w:basedOn w:val="Normal"/>
    <w:qFormat/>
    <w:rsid w:val="00EF59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59C7"/>
    <w:pPr>
      <w:suppressLineNumbers/>
    </w:pPr>
  </w:style>
  <w:style w:type="paragraph" w:styleId="ListParagraph">
    <w:name w:val="List Paragraph"/>
    <w:basedOn w:val="Normal"/>
    <w:uiPriority w:val="34"/>
    <w:qFormat/>
    <w:rsid w:val="00943B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Averil</dc:creator>
  <cp:lastModifiedBy>mrsjewitt</cp:lastModifiedBy>
  <cp:revision>3</cp:revision>
  <cp:lastPrinted>1901-01-01T00:00:00Z</cp:lastPrinted>
  <dcterms:created xsi:type="dcterms:W3CDTF">2019-01-22T18:54:00Z</dcterms:created>
  <dcterms:modified xsi:type="dcterms:W3CDTF">2021-09-14T09:22:00Z</dcterms:modified>
</cp:coreProperties>
</file>